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5" w:rsidRPr="00890EA5" w:rsidRDefault="00890EA5" w:rsidP="00890E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890EA5" w:rsidRPr="00890EA5" w:rsidRDefault="00491BE8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СОЛДАТСКОГО</w:t>
      </w:r>
      <w:r w:rsidR="00890EA5"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890EA5" w:rsidRPr="00890EA5" w:rsidRDefault="00890EA5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90EA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ФАТЕЖСКОГО РАЙОНА</w:t>
      </w:r>
    </w:p>
    <w:p w:rsidR="00890EA5" w:rsidRPr="00890EA5" w:rsidRDefault="00890EA5" w:rsidP="00890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91BE8" w:rsidRPr="00491BE8" w:rsidRDefault="00491BE8" w:rsidP="00491B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91BE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491BE8" w:rsidRPr="00491BE8" w:rsidRDefault="00491BE8" w:rsidP="00491B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91BE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 «30» марта 2021 года №30</w:t>
      </w:r>
    </w:p>
    <w:p w:rsidR="00890EA5" w:rsidRPr="00890EA5" w:rsidRDefault="00890EA5" w:rsidP="00890E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1BE8" w:rsidRPr="00491BE8" w:rsidRDefault="00491BE8" w:rsidP="00491BE8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Солдатского сельсовета </w:t>
      </w:r>
      <w:proofErr w:type="spellStart"/>
      <w:r w:rsidRP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Фатежского</w:t>
      </w:r>
      <w:proofErr w:type="spellEnd"/>
      <w:r w:rsidRP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района от 16.01.2019 г. №06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торгов»</w:t>
      </w:r>
    </w:p>
    <w:p w:rsidR="00890EA5" w:rsidRPr="00890EA5" w:rsidRDefault="00890EA5" w:rsidP="00890EA5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0EA5" w:rsidRPr="00890EA5" w:rsidRDefault="00890EA5" w:rsidP="00890EA5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EA5" w:rsidRPr="00890EA5" w:rsidRDefault="00890EA5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BE8" w:rsidRDefault="00491BE8" w:rsidP="004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протеста прокурора </w:t>
      </w:r>
      <w:proofErr w:type="spellStart"/>
      <w:r w:rsidRPr="00491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4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№21-2021 от 22.03.2021, Администрация Солдатского сельсовета </w:t>
      </w:r>
      <w:proofErr w:type="spellStart"/>
      <w:r w:rsidRPr="00491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4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1806BC" w:rsidRPr="00491BE8" w:rsidRDefault="001806BC" w:rsidP="004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8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постановление </w:t>
      </w:r>
      <w:r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Солдатского </w:t>
      </w:r>
      <w:r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proofErr w:type="spellStart"/>
      <w:r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491BE8"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16.01.2019 г. №06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Солдатского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Солдатского</w:t>
      </w:r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1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и ежемесячной доплаты к пенсии выборным должностным лицам»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806BC" w:rsidRPr="00676DF6" w:rsidRDefault="001806BC" w:rsidP="005232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806BC" w:rsidRPr="00890EA5" w:rsidRDefault="00755454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1806BC" w:rsidRPr="00890EA5" w:rsidRDefault="00755454" w:rsidP="0052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1806BC" w:rsidRPr="0089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806BC" w:rsidRDefault="001806BC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Default="0052325B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B" w:rsidRDefault="0052325B" w:rsidP="005232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BE8" w:rsidRPr="00491BE8" w:rsidRDefault="00491BE8" w:rsidP="004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Солдатского сельсовета </w:t>
      </w:r>
    </w:p>
    <w:p w:rsidR="00491BE8" w:rsidRPr="00491BE8" w:rsidRDefault="00491BE8" w:rsidP="004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Фатежского</w:t>
      </w:r>
      <w:proofErr w:type="spellEnd"/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9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А.В. Сотников</w:t>
      </w:r>
    </w:p>
    <w:p w:rsidR="00491BE8" w:rsidRPr="00491BE8" w:rsidRDefault="00491BE8" w:rsidP="0049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890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BC" w:rsidRDefault="001806BC" w:rsidP="0049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D0" w:rsidRDefault="00F17FD0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Утверждены</w:t>
      </w: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  <w:r w:rsidRPr="0018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Солдатского</w:t>
      </w:r>
      <w:proofErr w:type="gramEnd"/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Фатежского района Курской области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г. №</w:t>
      </w:r>
      <w:r w:rsidR="001F4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Pr="001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Администрации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Солдатского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Фатежского</w:t>
      </w:r>
      <w:proofErr w:type="spellEnd"/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Курской области 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16.01.2019 г. №06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Солдатского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Фатежского района по предоставлению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«Назначение 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выплата пенсии за выслугу лет лицам, замещавшим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 в администрации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1BE8" w:rsidRPr="0049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Солдатского</w:t>
      </w: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Фатежского</w:t>
      </w:r>
      <w:proofErr w:type="spellEnd"/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ежемесячной доплаты к пенсии</w:t>
      </w:r>
    </w:p>
    <w:p w:rsidR="001806BC" w:rsidRPr="00712E34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выборным должностным лицам»</w:t>
      </w: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6BC" w:rsidRPr="001806BC" w:rsidRDefault="001806BC" w:rsidP="00180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BC" w:rsidRPr="001806BC" w:rsidRDefault="001806BC" w:rsidP="005232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Изменения,</w:t>
      </w:r>
    </w:p>
    <w:p w:rsidR="001806BC" w:rsidRPr="001806BC" w:rsidRDefault="001806BC" w:rsidP="00523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которые вносятся в постановление Администрации </w:t>
      </w:r>
      <w:r w:rsidR="00491BE8" w:rsidRP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Солдатского </w:t>
      </w:r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сельсовета </w:t>
      </w:r>
      <w:proofErr w:type="spellStart"/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Фатежск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</w:t>
      </w:r>
      <w:proofErr w:type="spellEnd"/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от </w:t>
      </w:r>
      <w:r w:rsidR="00491BE8" w:rsidRP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16.01.2019 г. №06 </w:t>
      </w:r>
      <w:r w:rsidRPr="001806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Солдатского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491B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Солдатского</w:t>
      </w:r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Фатежского</w:t>
      </w:r>
      <w:proofErr w:type="spellEnd"/>
      <w:r w:rsidR="00712E34" w:rsidRPr="00C34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района, и ежемесячной доплаты к пенсии выборным должностным лицам»</w:t>
      </w:r>
      <w:proofErr w:type="gramEnd"/>
    </w:p>
    <w:p w:rsidR="001806BC" w:rsidRPr="001806BC" w:rsidRDefault="001806BC" w:rsidP="001806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06BC" w:rsidRDefault="001806BC" w:rsidP="001806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4B64" w:rsidRPr="001806BC" w:rsidRDefault="00C34B64" w:rsidP="001806B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E34" w:rsidRPr="00712E34" w:rsidRDefault="001806BC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12E34"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2.6.1 изложить в следующей редакции: 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«2.6.1. Для назначения (перерасчета) пенсии за выслугу лет заявитель </w:t>
      </w:r>
      <w:proofErr w:type="gramStart"/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муниципального служащего области о назначении (перерасчете) пенсии за выслугу лет, по форме согласно приложению №1 к настоящему Административному регламенту;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трудовой книжки и (или) сведения о трудовой деятельности, предусмотренные статьей 66.1 Трудового кодекса Российской Федерации;</w:t>
      </w:r>
    </w:p>
    <w:p w:rsidR="00712E34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паспорта;</w:t>
      </w:r>
    </w:p>
    <w:p w:rsidR="001806BC" w:rsidRPr="00712E34" w:rsidRDefault="00712E34" w:rsidP="0071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военного билета (при наличии)»;</w:t>
      </w:r>
      <w:r w:rsidR="001806BC" w:rsidRPr="0018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DF6" w:rsidRDefault="00712E34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1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5A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изложить в </w:t>
      </w:r>
      <w:r w:rsidR="00D8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25B" w:rsidRDefault="0052325B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91BE8" w:rsidRDefault="00491BE8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76DF6" w:rsidRPr="00FD2467" w:rsidRDefault="00712E34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 w:rsidR="0052325B"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r w:rsidR="00491B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Солдатского </w:t>
      </w:r>
      <w:r w:rsidR="0052325B"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сельсовета </w:t>
      </w:r>
      <w:proofErr w:type="spellStart"/>
      <w:r w:rsidR="0052325B"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Фатежского</w:t>
      </w:r>
      <w:proofErr w:type="spellEnd"/>
      <w:r w:rsidR="0052325B"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52325B" w:rsidRPr="00FD2467" w:rsidRDefault="00491BE8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B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16.01.2019 г. №06 </w:t>
      </w:r>
      <w:r w:rsidR="0052325B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491BE8">
        <w:rPr>
          <w:rFonts w:ascii="Times New Roman" w:eastAsia="Calibri" w:hAnsi="Times New Roman" w:cs="Times New Roman"/>
          <w:sz w:val="24"/>
          <w:szCs w:val="24"/>
          <w:lang w:eastAsia="ru-RU"/>
        </w:rPr>
        <w:t>Солдатского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Фатежского района по предоставлению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«Назначение и выплата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пенсии за выслугу лет лицам, замещавшим должности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службы в администрации</w:t>
      </w:r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BE8">
        <w:rPr>
          <w:rFonts w:ascii="Times New Roman" w:eastAsia="Calibri" w:hAnsi="Times New Roman" w:cs="Times New Roman"/>
          <w:sz w:val="24"/>
          <w:szCs w:val="24"/>
          <w:lang w:eastAsia="ru-RU"/>
        </w:rPr>
        <w:t>Солдатского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Фатежского</w:t>
      </w:r>
      <w:proofErr w:type="spell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и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ежемесячной</w:t>
      </w:r>
      <w:proofErr w:type="gramEnd"/>
    </w:p>
    <w:p w:rsidR="0052325B" w:rsidRPr="00FD2467" w:rsidRDefault="0052325B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доплаты к пенсии выборным должностным лицам»</w:t>
      </w:r>
    </w:p>
    <w:p w:rsidR="00676DF6" w:rsidRPr="00FD2467" w:rsidRDefault="0052325B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постановления от </w:t>
      </w:r>
      <w:r w:rsidR="001F462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0.0</w:t>
      </w:r>
      <w:r w:rsidR="001F462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.2021 года №</w:t>
      </w:r>
      <w:r w:rsidR="001F462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D2467" w:rsidRPr="00FD2467" w:rsidRDefault="00FD2467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467" w:rsidRPr="00FD2467" w:rsidRDefault="00FD2467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467" w:rsidRPr="00FD2467" w:rsidRDefault="00FD2467" w:rsidP="00FD24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«Назначение и выплата пенсии за выслугу лет лицам,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замещавшим</w:t>
      </w:r>
      <w:proofErr w:type="gramEnd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должности муниципальной службы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Администрации </w:t>
      </w:r>
      <w:r w:rsidR="00491B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Солдатского</w:t>
      </w: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Фатежского</w:t>
      </w:r>
      <w:proofErr w:type="spellEnd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района, и </w:t>
      </w:r>
      <w:proofErr w:type="gramStart"/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ежемесячной</w:t>
      </w:r>
      <w:proofErr w:type="gramEnd"/>
    </w:p>
    <w:p w:rsidR="00FD2467" w:rsidRPr="00FD2467" w:rsidRDefault="00FD2467" w:rsidP="00FD24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доплаты к пенсии выборным должностным лицам»</w:t>
      </w:r>
    </w:p>
    <w:p w:rsidR="00FD2467" w:rsidRPr="00FD2467" w:rsidRDefault="00FD2467" w:rsidP="005232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6DF6" w:rsidRPr="00676DF6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24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образец заявления</w:t>
      </w:r>
    </w:p>
    <w:p w:rsidR="00676DF6" w:rsidRPr="00676DF6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261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325B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Главе</w:t>
      </w:r>
      <w:r w:rsid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52325B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(инициалы и фамилия </w:t>
      </w:r>
      <w:proofErr w:type="gramEnd"/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(фамилия, имя, отчество заявителя)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 заявителя на день увольнения)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Домашний адрес 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_______________________________________________,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 ________________________________________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Курской области "О муниципальной службе в Курской области" прошу назначить мне, замещавшему должность ____________________________________________________________________________________________________________</w:t>
      </w:r>
      <w:r w:rsidR="00FD2467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должности, из которой рассчитывается среднемесячный заработок)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пенсию за выслугу лет к трудовой пенсии по старости (инвалидности).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При замещении государственных (муниципальных) должностей государственной (муниципальной) службы обязуюсь в 5-дневный срок сообщить об этом в Администрацию Курской области.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Пенсию за выслугу лет прошу перечислять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FD2467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(Сбербанк России, коммерческий банк и др.)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№ _____________ на мой текущий счет № _______________________ (выплачивать через отделение связи №_____________).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заявлению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приложены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копия трудовой книжки </w:t>
      </w:r>
      <w:r w:rsidR="00FD2467" w:rsidRPr="00FD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сведения о трудовой деятельности, предусмотренные статьей 66.1 Трудового кодекса Российской Федерации;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2) копия паспорта;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3) копия военного билета (в случае его наличия).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(а) об ответственности за предоставление недостоверной информации.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r w:rsidR="00491BE8">
        <w:rPr>
          <w:rFonts w:ascii="Times New Roman" w:eastAsia="Calibri" w:hAnsi="Times New Roman" w:cs="Times New Roman"/>
          <w:sz w:val="24"/>
          <w:szCs w:val="24"/>
          <w:lang w:eastAsia="ru-RU"/>
        </w:rPr>
        <w:t>Солдатского</w:t>
      </w: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Фатежского</w:t>
      </w:r>
      <w:proofErr w:type="spell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"__" _____________ ____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. ___________________</w:t>
      </w:r>
    </w:p>
    <w:p w:rsidR="00676DF6" w:rsidRPr="00FD2467" w:rsidRDefault="00FD2467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76DF6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(подпись заявителя)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зарегистрировано _____________ ____ </w:t>
      </w:r>
      <w:proofErr w:type="gramStart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="00FD2467"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676DF6" w:rsidRPr="00FD2467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46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инициалы, фамилия и должность работника принявшего заявления)</w:t>
      </w:r>
    </w:p>
    <w:p w:rsidR="00676DF6" w:rsidRPr="00FD2467" w:rsidRDefault="00676DF6" w:rsidP="00676DF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FD2467" w:rsidRDefault="00676DF6" w:rsidP="00676DF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6DF6" w:rsidRPr="00676DF6" w:rsidRDefault="00676DF6" w:rsidP="00676D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32F0E" w:rsidRPr="001E0135" w:rsidRDefault="00732F0E">
      <w:pPr>
        <w:rPr>
          <w:rFonts w:ascii="Arial" w:hAnsi="Arial" w:cs="Arial"/>
        </w:rPr>
      </w:pPr>
    </w:p>
    <w:sectPr w:rsidR="00732F0E" w:rsidRPr="001E0135" w:rsidSect="0052325B">
      <w:headerReference w:type="even" r:id="rId9"/>
      <w:headerReference w:type="default" r:id="rId10"/>
      <w:footnotePr>
        <w:numFmt w:val="chicago"/>
      </w:footnotePr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87" w:rsidRDefault="00E25B87">
      <w:pPr>
        <w:spacing w:after="0" w:line="240" w:lineRule="auto"/>
      </w:pPr>
      <w:r>
        <w:separator/>
      </w:r>
    </w:p>
  </w:endnote>
  <w:endnote w:type="continuationSeparator" w:id="0">
    <w:p w:rsidR="00E25B87" w:rsidRDefault="00E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87" w:rsidRDefault="00E25B87">
      <w:pPr>
        <w:spacing w:after="0" w:line="240" w:lineRule="auto"/>
      </w:pPr>
      <w:r>
        <w:separator/>
      </w:r>
    </w:p>
  </w:footnote>
  <w:footnote w:type="continuationSeparator" w:id="0">
    <w:p w:rsidR="00E25B87" w:rsidRDefault="00E2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99337B" w:rsidP="00E569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458CF" w:rsidRDefault="00E25B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E25B87" w:rsidP="00E569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5D0A73"/>
    <w:multiLevelType w:val="multilevel"/>
    <w:tmpl w:val="3F9245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66F"/>
    <w:multiLevelType w:val="multilevel"/>
    <w:tmpl w:val="59B02E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12D2B"/>
    <w:multiLevelType w:val="hybridMultilevel"/>
    <w:tmpl w:val="E69EDA52"/>
    <w:lvl w:ilvl="0" w:tplc="117053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460701"/>
    <w:multiLevelType w:val="multilevel"/>
    <w:tmpl w:val="AB7ADBE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8" w:hanging="2160"/>
      </w:pPr>
      <w:rPr>
        <w:rFonts w:hint="default"/>
      </w:rPr>
    </w:lvl>
  </w:abstractNum>
  <w:abstractNum w:abstractNumId="10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87736"/>
    <w:multiLevelType w:val="multilevel"/>
    <w:tmpl w:val="52782A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FFF5863"/>
    <w:multiLevelType w:val="hybridMultilevel"/>
    <w:tmpl w:val="D19831F0"/>
    <w:lvl w:ilvl="0" w:tplc="BCD842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E5BF8"/>
    <w:multiLevelType w:val="multilevel"/>
    <w:tmpl w:val="083425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4B540E70"/>
    <w:multiLevelType w:val="hybridMultilevel"/>
    <w:tmpl w:val="9C527A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53021"/>
    <w:multiLevelType w:val="hybridMultilevel"/>
    <w:tmpl w:val="D3887E82"/>
    <w:lvl w:ilvl="0" w:tplc="D81EB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1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1"/>
    <w:rsid w:val="00025E97"/>
    <w:rsid w:val="0004147E"/>
    <w:rsid w:val="000D2798"/>
    <w:rsid w:val="00153E9A"/>
    <w:rsid w:val="001806BC"/>
    <w:rsid w:val="00185498"/>
    <w:rsid w:val="001E0135"/>
    <w:rsid w:val="001F4621"/>
    <w:rsid w:val="0035687F"/>
    <w:rsid w:val="003869B0"/>
    <w:rsid w:val="00397FB5"/>
    <w:rsid w:val="003A0C4C"/>
    <w:rsid w:val="003E1CF9"/>
    <w:rsid w:val="00491BE8"/>
    <w:rsid w:val="0052325B"/>
    <w:rsid w:val="005A145A"/>
    <w:rsid w:val="00676DF6"/>
    <w:rsid w:val="00712E34"/>
    <w:rsid w:val="00732F0E"/>
    <w:rsid w:val="00755454"/>
    <w:rsid w:val="00767E45"/>
    <w:rsid w:val="007B4783"/>
    <w:rsid w:val="007B6C0A"/>
    <w:rsid w:val="00890EA5"/>
    <w:rsid w:val="00927B6E"/>
    <w:rsid w:val="0094250F"/>
    <w:rsid w:val="00944380"/>
    <w:rsid w:val="0099337B"/>
    <w:rsid w:val="009B3345"/>
    <w:rsid w:val="00A71F7A"/>
    <w:rsid w:val="00AE40DE"/>
    <w:rsid w:val="00C34B64"/>
    <w:rsid w:val="00D1160A"/>
    <w:rsid w:val="00D17AEF"/>
    <w:rsid w:val="00D81906"/>
    <w:rsid w:val="00D94676"/>
    <w:rsid w:val="00DB1258"/>
    <w:rsid w:val="00E221E1"/>
    <w:rsid w:val="00E25B87"/>
    <w:rsid w:val="00EA4A6D"/>
    <w:rsid w:val="00F17FD0"/>
    <w:rsid w:val="00F42B1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3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9B3345"/>
  </w:style>
  <w:style w:type="paragraph" w:styleId="a3">
    <w:name w:val="Body Text"/>
    <w:basedOn w:val="a"/>
    <w:link w:val="a4"/>
    <w:rsid w:val="009B33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3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B3345"/>
  </w:style>
  <w:style w:type="paragraph" w:styleId="a8">
    <w:name w:val="footer"/>
    <w:basedOn w:val="a"/>
    <w:link w:val="a9"/>
    <w:rsid w:val="009B3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334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9B3345"/>
  </w:style>
  <w:style w:type="character" w:styleId="aa">
    <w:name w:val="Hyperlink"/>
    <w:rsid w:val="009B3345"/>
    <w:rPr>
      <w:color w:val="0000FF"/>
      <w:u w:val="single"/>
    </w:rPr>
  </w:style>
  <w:style w:type="paragraph" w:styleId="ab">
    <w:name w:val="No Spacing"/>
    <w:qFormat/>
    <w:rsid w:val="009B33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9B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9B3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B3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B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3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9B33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9B3345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9B3345"/>
    <w:rPr>
      <w:rFonts w:cs="Times New Roman"/>
      <w:b/>
    </w:rPr>
  </w:style>
  <w:style w:type="paragraph" w:customStyle="1" w:styleId="23">
    <w:name w:val="Абзац списка2"/>
    <w:basedOn w:val="a"/>
    <w:rsid w:val="009B334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9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9B33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9B3345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9B3345"/>
    <w:pPr>
      <w:spacing w:before="200" w:after="0"/>
      <w:ind w:firstLine="709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9B334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af4">
    <w:name w:val="Базовый"/>
    <w:rsid w:val="009B3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9B3345"/>
    <w:rPr>
      <w:i/>
      <w:iCs/>
      <w:color w:val="006600"/>
    </w:rPr>
  </w:style>
  <w:style w:type="paragraph" w:styleId="af6">
    <w:name w:val="footnote text"/>
    <w:basedOn w:val="a"/>
    <w:link w:val="af7"/>
    <w:rsid w:val="009B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B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B3345"/>
    <w:rPr>
      <w:vertAlign w:val="superscript"/>
    </w:rPr>
  </w:style>
  <w:style w:type="paragraph" w:customStyle="1" w:styleId="5">
    <w:name w:val="Знак Знак5 Знак Знак"/>
    <w:basedOn w:val="a"/>
    <w:rsid w:val="009B33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7">
    <w:name w:val="p7"/>
    <w:basedOn w:val="af4"/>
    <w:rsid w:val="009B3345"/>
  </w:style>
  <w:style w:type="paragraph" w:customStyle="1" w:styleId="af9">
    <w:name w:val="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rsid w:val="009B334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3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B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33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9B3345"/>
  </w:style>
  <w:style w:type="paragraph" w:styleId="a3">
    <w:name w:val="Body Text"/>
    <w:basedOn w:val="a"/>
    <w:link w:val="a4"/>
    <w:rsid w:val="009B334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33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B3345"/>
  </w:style>
  <w:style w:type="paragraph" w:styleId="a8">
    <w:name w:val="footer"/>
    <w:basedOn w:val="a"/>
    <w:link w:val="a9"/>
    <w:rsid w:val="009B3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334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9B3345"/>
  </w:style>
  <w:style w:type="character" w:styleId="aa">
    <w:name w:val="Hyperlink"/>
    <w:rsid w:val="009B3345"/>
    <w:rPr>
      <w:color w:val="0000FF"/>
      <w:u w:val="single"/>
    </w:rPr>
  </w:style>
  <w:style w:type="paragraph" w:styleId="ab">
    <w:name w:val="No Spacing"/>
    <w:qFormat/>
    <w:rsid w:val="009B33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9B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9B33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B33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B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34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9B33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B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3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9B3345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9B3345"/>
    <w:rPr>
      <w:rFonts w:cs="Times New Roman"/>
      <w:b/>
    </w:rPr>
  </w:style>
  <w:style w:type="paragraph" w:customStyle="1" w:styleId="23">
    <w:name w:val="Абзац списка2"/>
    <w:basedOn w:val="a"/>
    <w:rsid w:val="009B334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3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9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9B33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2">
    <w:name w:val="Название книги1"/>
    <w:rsid w:val="009B3345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9B3345"/>
    <w:pPr>
      <w:spacing w:before="200" w:after="0"/>
      <w:ind w:firstLine="709"/>
      <w:jc w:val="center"/>
      <w:outlineLvl w:val="1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9B3345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af4">
    <w:name w:val="Базовый"/>
    <w:rsid w:val="009B3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5">
    <w:name w:val="Emphasis"/>
    <w:qFormat/>
    <w:rsid w:val="009B3345"/>
    <w:rPr>
      <w:i/>
      <w:iCs/>
      <w:color w:val="006600"/>
    </w:rPr>
  </w:style>
  <w:style w:type="paragraph" w:styleId="af6">
    <w:name w:val="footnote text"/>
    <w:basedOn w:val="a"/>
    <w:link w:val="af7"/>
    <w:rsid w:val="009B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9B3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B3345"/>
    <w:rPr>
      <w:vertAlign w:val="superscript"/>
    </w:rPr>
  </w:style>
  <w:style w:type="paragraph" w:customStyle="1" w:styleId="5">
    <w:name w:val="Знак Знак5 Знак Знак"/>
    <w:basedOn w:val="a"/>
    <w:rsid w:val="009B33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p7">
    <w:name w:val="p7"/>
    <w:basedOn w:val="af4"/>
    <w:rsid w:val="009B3345"/>
  </w:style>
  <w:style w:type="paragraph" w:customStyle="1" w:styleId="af9">
    <w:name w:val="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rsid w:val="009B334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0">
    <w:name w:val="Знак Знак6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 Знак6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2">
    <w:name w:val="Знак Знак6 Знак Знак Знак Знак"/>
    <w:basedOn w:val="a"/>
    <w:rsid w:val="009B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1EFE-29E1-4476-AF9F-22BACBB9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cp:lastPrinted>2021-04-19T12:51:00Z</cp:lastPrinted>
  <dcterms:created xsi:type="dcterms:W3CDTF">2021-04-19T12:42:00Z</dcterms:created>
  <dcterms:modified xsi:type="dcterms:W3CDTF">2021-04-19T12:53:00Z</dcterms:modified>
</cp:coreProperties>
</file>